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4EC" w14:textId="77777777" w:rsidR="006A7D16" w:rsidRDefault="003763F4">
      <w:pPr>
        <w:spacing w:before="63"/>
        <w:ind w:left="2371"/>
        <w:rPr>
          <w:rFonts w:ascii="Arial" w:eastAsia="Arial" w:hAnsi="Arial" w:cs="Arial"/>
          <w:b/>
          <w:color w:val="42135F"/>
          <w:sz w:val="24"/>
          <w:szCs w:val="24"/>
        </w:rPr>
      </w:pPr>
      <w:r>
        <w:rPr>
          <w:rFonts w:ascii="Arial" w:eastAsia="Arial" w:hAnsi="Arial" w:cs="Arial"/>
          <w:b/>
          <w:color w:val="42135F"/>
          <w:sz w:val="24"/>
          <w:szCs w:val="24"/>
        </w:rPr>
        <w:t>Regul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2135F"/>
          <w:sz w:val="24"/>
          <w:szCs w:val="24"/>
        </w:rPr>
        <w:t>t</w:t>
      </w:r>
      <w:r>
        <w:rPr>
          <w:rFonts w:ascii="Arial" w:eastAsia="Arial" w:hAnsi="Arial" w:cs="Arial"/>
          <w:b/>
          <w:color w:val="42135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4213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color w:val="42135F"/>
          <w:sz w:val="24"/>
          <w:szCs w:val="24"/>
        </w:rPr>
        <w:t>y</w:t>
      </w:r>
      <w:r>
        <w:rPr>
          <w:rFonts w:ascii="Arial" w:eastAsia="Arial" w:hAnsi="Arial" w:cs="Arial"/>
          <w:b/>
          <w:color w:val="42135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135F"/>
          <w:sz w:val="24"/>
          <w:szCs w:val="24"/>
        </w:rPr>
        <w:t>C</w:t>
      </w:r>
      <w:r>
        <w:rPr>
          <w:rFonts w:ascii="Arial" w:eastAsia="Arial" w:hAnsi="Arial" w:cs="Arial"/>
          <w:b/>
          <w:color w:val="42135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42135F"/>
          <w:sz w:val="24"/>
          <w:szCs w:val="24"/>
        </w:rPr>
        <w:t>ns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42135F"/>
          <w:sz w:val="24"/>
          <w:szCs w:val="24"/>
        </w:rPr>
        <w:t>n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color w:val="42135F"/>
          <w:sz w:val="24"/>
          <w:szCs w:val="24"/>
        </w:rPr>
        <w:t>s</w:t>
      </w:r>
      <w:r>
        <w:rPr>
          <w:rFonts w:ascii="Arial" w:eastAsia="Arial" w:hAnsi="Arial" w:cs="Arial"/>
          <w:b/>
          <w:color w:val="42135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135F"/>
          <w:sz w:val="24"/>
          <w:szCs w:val="24"/>
        </w:rPr>
        <w:t>Letter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135F"/>
          <w:sz w:val="24"/>
          <w:szCs w:val="24"/>
        </w:rPr>
        <w:t>–</w:t>
      </w:r>
      <w:r>
        <w:rPr>
          <w:rFonts w:ascii="Arial" w:eastAsia="Arial" w:hAnsi="Arial" w:cs="Arial"/>
          <w:b/>
          <w:color w:val="42135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135F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color w:val="42135F"/>
          <w:sz w:val="24"/>
          <w:szCs w:val="24"/>
        </w:rPr>
        <w:t>l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42135F"/>
          <w:sz w:val="24"/>
          <w:szCs w:val="24"/>
        </w:rPr>
        <w:t>gib</w:t>
      </w:r>
      <w:r>
        <w:rPr>
          <w:rFonts w:ascii="Arial" w:eastAsia="Arial" w:hAnsi="Arial" w:cs="Arial"/>
          <w:b/>
          <w:color w:val="42135F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42135F"/>
          <w:sz w:val="24"/>
          <w:szCs w:val="24"/>
        </w:rPr>
        <w:t>e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2135F"/>
          <w:sz w:val="24"/>
          <w:szCs w:val="24"/>
        </w:rPr>
        <w:t>Cou</w:t>
      </w:r>
      <w:r>
        <w:rPr>
          <w:rFonts w:ascii="Arial" w:eastAsia="Arial" w:hAnsi="Arial" w:cs="Arial"/>
          <w:b/>
          <w:color w:val="42135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42135F"/>
          <w:sz w:val="24"/>
          <w:szCs w:val="24"/>
        </w:rPr>
        <w:t>terp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2135F"/>
          <w:sz w:val="24"/>
          <w:szCs w:val="24"/>
        </w:rPr>
        <w:t>rti</w:t>
      </w:r>
      <w:r>
        <w:rPr>
          <w:rFonts w:ascii="Arial" w:eastAsia="Arial" w:hAnsi="Arial" w:cs="Arial"/>
          <w:b/>
          <w:color w:val="42135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42135F"/>
          <w:sz w:val="24"/>
          <w:szCs w:val="24"/>
        </w:rPr>
        <w:t>s</w:t>
      </w:r>
    </w:p>
    <w:p w14:paraId="1CD7DD9B" w14:textId="77777777" w:rsidR="002878F1" w:rsidRDefault="002878F1" w:rsidP="002878F1">
      <w:pPr>
        <w:spacing w:before="63"/>
        <w:jc w:val="center"/>
        <w:rPr>
          <w:rFonts w:ascii="Arial" w:eastAsia="Arial" w:hAnsi="Arial" w:cs="Arial"/>
          <w:sz w:val="24"/>
          <w:szCs w:val="24"/>
        </w:rPr>
      </w:pPr>
      <w:r w:rsidRPr="00732B00">
        <w:rPr>
          <w:b/>
          <w:sz w:val="18"/>
          <w:szCs w:val="18"/>
        </w:rPr>
        <w:t>National Westminster Bank Plc</w:t>
      </w:r>
      <w:r>
        <w:rPr>
          <w:b/>
          <w:szCs w:val="18"/>
        </w:rPr>
        <w:t>,</w:t>
      </w:r>
      <w:r w:rsidRPr="00732B00">
        <w:rPr>
          <w:b/>
          <w:sz w:val="18"/>
          <w:szCs w:val="18"/>
        </w:rPr>
        <w:t xml:space="preserve"> </w:t>
      </w:r>
      <w:r w:rsidRPr="00732B00">
        <w:rPr>
          <w:b/>
          <w:szCs w:val="18"/>
        </w:rPr>
        <w:t>NatWest Markets Plc</w:t>
      </w:r>
      <w:r>
        <w:rPr>
          <w:b/>
          <w:szCs w:val="18"/>
        </w:rPr>
        <w:t xml:space="preserve"> and </w:t>
      </w:r>
      <w:r w:rsidRPr="00732B00">
        <w:rPr>
          <w:b/>
          <w:sz w:val="18"/>
          <w:szCs w:val="18"/>
        </w:rPr>
        <w:t>NatWest Markets N</w:t>
      </w:r>
      <w:r>
        <w:rPr>
          <w:b/>
          <w:szCs w:val="18"/>
        </w:rPr>
        <w:t>.</w:t>
      </w:r>
      <w:r w:rsidRPr="00732B00">
        <w:rPr>
          <w:b/>
          <w:sz w:val="18"/>
          <w:szCs w:val="18"/>
        </w:rPr>
        <w:t>V</w:t>
      </w:r>
      <w:r>
        <w:rPr>
          <w:b/>
          <w:szCs w:val="18"/>
        </w:rPr>
        <w:t>.</w:t>
      </w:r>
      <w:r w:rsidRPr="00732B00">
        <w:rPr>
          <w:b/>
          <w:sz w:val="18"/>
          <w:szCs w:val="18"/>
        </w:rPr>
        <w:t xml:space="preserve"> (</w:t>
      </w:r>
      <w:r>
        <w:rPr>
          <w:b/>
          <w:szCs w:val="18"/>
        </w:rPr>
        <w:t xml:space="preserve">collectively </w:t>
      </w:r>
      <w:r w:rsidRPr="00732B00">
        <w:rPr>
          <w:b/>
          <w:sz w:val="18"/>
          <w:szCs w:val="18"/>
        </w:rPr>
        <w:t>“Na</w:t>
      </w:r>
      <w:r w:rsidRPr="00732B00">
        <w:rPr>
          <w:b/>
          <w:szCs w:val="18"/>
        </w:rPr>
        <w:t>tWest</w:t>
      </w:r>
      <w:r w:rsidRPr="00732B00">
        <w:rPr>
          <w:b/>
          <w:sz w:val="18"/>
          <w:szCs w:val="18"/>
        </w:rPr>
        <w:t>”)</w:t>
      </w:r>
    </w:p>
    <w:p w14:paraId="205D3BCF" w14:textId="77777777" w:rsidR="006A7D16" w:rsidRDefault="006A7D16">
      <w:pPr>
        <w:spacing w:before="15" w:line="260" w:lineRule="exact"/>
        <w:rPr>
          <w:sz w:val="26"/>
          <w:szCs w:val="26"/>
        </w:rPr>
      </w:pPr>
    </w:p>
    <w:p w14:paraId="39DBAC5E" w14:textId="3CBE9374" w:rsidR="006A7D16" w:rsidRDefault="003763F4" w:rsidP="00D9165E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lea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ple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nse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D9165E">
        <w:rPr>
          <w:rFonts w:ascii="Arial" w:eastAsia="Arial" w:hAnsi="Arial" w:cs="Arial"/>
          <w:i/>
          <w:spacing w:val="1"/>
          <w:sz w:val="18"/>
          <w:szCs w:val="18"/>
        </w:rPr>
        <w:t>email a copy to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2135F"/>
          <w:spacing w:val="-42"/>
          <w:position w:val="-1"/>
          <w:sz w:val="18"/>
          <w:szCs w:val="18"/>
        </w:rPr>
        <w:t xml:space="preserve"> </w:t>
      </w:r>
      <w:hyperlink r:id="rId9" w:history="1">
        <w:r w:rsidR="00D9165E" w:rsidRPr="002A1512">
          <w:rPr>
            <w:rStyle w:val="Hyperlink"/>
            <w:rFonts w:ascii="Arial" w:eastAsia="Arial" w:hAnsi="Arial" w:cs="Arial"/>
            <w:i/>
            <w:spacing w:val="-1"/>
            <w:position w:val="-1"/>
            <w:sz w:val="18"/>
            <w:szCs w:val="18"/>
          </w:rPr>
          <w:t>m</w:t>
        </w:r>
        <w:r w:rsidR="00D9165E" w:rsidRPr="002A1512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</w:rPr>
          <w:t>i</w:t>
        </w:r>
        <w:r w:rsidR="00D9165E" w:rsidRPr="002A1512">
          <w:rPr>
            <w:rStyle w:val="Hyperlink"/>
            <w:rFonts w:ascii="Arial" w:eastAsia="Arial" w:hAnsi="Arial" w:cs="Arial"/>
            <w:i/>
            <w:spacing w:val="-2"/>
            <w:position w:val="-1"/>
            <w:sz w:val="18"/>
            <w:szCs w:val="18"/>
          </w:rPr>
          <w:t>f</w:t>
        </w:r>
        <w:r w:rsidR="00D9165E" w:rsidRPr="002A1512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</w:rPr>
          <w:t>id2</w:t>
        </w:r>
        <w:r w:rsidR="00D9165E" w:rsidRPr="002A1512">
          <w:rPr>
            <w:rStyle w:val="Hyperlink"/>
            <w:rFonts w:ascii="Arial" w:eastAsia="Arial" w:hAnsi="Arial" w:cs="Arial"/>
            <w:i/>
            <w:spacing w:val="-3"/>
            <w:position w:val="-1"/>
            <w:sz w:val="18"/>
            <w:szCs w:val="18"/>
          </w:rPr>
          <w:t>@</w:t>
        </w:r>
        <w:r w:rsidR="00D9165E" w:rsidRPr="002A1512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</w:rPr>
          <w:t>na</w:t>
        </w:r>
        <w:r w:rsidR="00D9165E" w:rsidRPr="002A1512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</w:rPr>
          <w:t>tw</w:t>
        </w:r>
        <w:r w:rsidR="00D9165E" w:rsidRPr="002A1512">
          <w:rPr>
            <w:rStyle w:val="Hyperlink"/>
            <w:rFonts w:ascii="Arial" w:eastAsia="Arial" w:hAnsi="Arial" w:cs="Arial"/>
            <w:i/>
            <w:spacing w:val="-2"/>
            <w:position w:val="-1"/>
            <w:sz w:val="18"/>
            <w:szCs w:val="18"/>
          </w:rPr>
          <w:t>e</w:t>
        </w:r>
        <w:r w:rsidR="00D9165E" w:rsidRPr="002A1512">
          <w:rPr>
            <w:rStyle w:val="Hyperlink"/>
            <w:rFonts w:ascii="Arial" w:eastAsia="Arial" w:hAnsi="Arial" w:cs="Arial"/>
            <w:i/>
            <w:spacing w:val="-1"/>
            <w:position w:val="-1"/>
            <w:sz w:val="18"/>
            <w:szCs w:val="18"/>
          </w:rPr>
          <w:t>s</w:t>
        </w:r>
        <w:r w:rsidR="00D9165E" w:rsidRPr="002A1512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</w:rPr>
          <w:t>t</w:t>
        </w:r>
        <w:r w:rsidR="00D9165E" w:rsidRPr="002A1512">
          <w:rPr>
            <w:rStyle w:val="Hyperlink"/>
            <w:rFonts w:ascii="Arial" w:eastAsia="Arial" w:hAnsi="Arial" w:cs="Arial"/>
            <w:i/>
            <w:spacing w:val="-1"/>
            <w:position w:val="-1"/>
            <w:sz w:val="18"/>
            <w:szCs w:val="18"/>
          </w:rPr>
          <w:t>m</w:t>
        </w:r>
        <w:r w:rsidR="00D9165E" w:rsidRPr="002A1512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</w:rPr>
          <w:t>a</w:t>
        </w:r>
        <w:r w:rsidR="00D9165E" w:rsidRPr="002A1512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</w:rPr>
          <w:t>r</w:t>
        </w:r>
        <w:r w:rsidR="00D9165E" w:rsidRPr="002A1512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</w:rPr>
          <w:t>ke</w:t>
        </w:r>
        <w:r w:rsidR="00D9165E" w:rsidRPr="002A1512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</w:rPr>
          <w:t>t</w:t>
        </w:r>
        <w:r w:rsidR="00D9165E" w:rsidRPr="002A1512">
          <w:rPr>
            <w:rStyle w:val="Hyperlink"/>
            <w:rFonts w:ascii="Arial" w:eastAsia="Arial" w:hAnsi="Arial" w:cs="Arial"/>
            <w:i/>
            <w:spacing w:val="-1"/>
            <w:position w:val="-1"/>
            <w:sz w:val="18"/>
            <w:szCs w:val="18"/>
          </w:rPr>
          <w:t>s</w:t>
        </w:r>
        <w:r w:rsidR="00D9165E" w:rsidRPr="002A1512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</w:rPr>
          <w:t>.</w:t>
        </w:r>
        <w:r w:rsidR="00D9165E" w:rsidRPr="002A1512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</w:rPr>
          <w:t>co</w:t>
        </w:r>
        <w:r w:rsidR="00D9165E" w:rsidRPr="002A1512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</w:rPr>
          <w:t>m</w:t>
        </w:r>
      </w:hyperlink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.</w:t>
      </w:r>
    </w:p>
    <w:p w14:paraId="3B70531D" w14:textId="77777777" w:rsidR="006A7D16" w:rsidRDefault="006A7D16">
      <w:pPr>
        <w:spacing w:before="2" w:line="240" w:lineRule="exact"/>
        <w:rPr>
          <w:sz w:val="24"/>
          <w:szCs w:val="24"/>
        </w:rPr>
      </w:pPr>
    </w:p>
    <w:p w14:paraId="5F314584" w14:textId="74C88B0F" w:rsidR="006A7D16" w:rsidRDefault="003763F4" w:rsidP="00164C45">
      <w:pPr>
        <w:spacing w:before="37" w:line="278" w:lineRule="auto"/>
        <w:ind w:left="119" w:right="5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EU </w:t>
      </w:r>
      <w:r w:rsidR="00640857">
        <w:rPr>
          <w:rFonts w:ascii="Arial" w:eastAsia="Arial" w:hAnsi="Arial" w:cs="Arial"/>
          <w:sz w:val="18"/>
          <w:szCs w:val="18"/>
        </w:rPr>
        <w:t xml:space="preserve">and UK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t </w:t>
      </w:r>
      <w:hyperlink r:id="rId10" w:history="1">
        <w:r w:rsidR="004929C6" w:rsidRPr="000030B5">
          <w:rPr>
            <w:rStyle w:val="Hyperlink"/>
            <w:rFonts w:ascii="Arial" w:eastAsia="Arial" w:hAnsi="Arial" w:cs="Arial"/>
            <w:sz w:val="18"/>
            <w:szCs w:val="18"/>
          </w:rPr>
          <w:t>www.natwest.com/corporates.html</w:t>
        </w:r>
      </w:hyperlink>
      <w:r w:rsidR="004929C6">
        <w:rPr>
          <w:rFonts w:ascii="Arial" w:eastAsia="Arial" w:hAnsi="Arial" w:cs="Arial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14:paraId="0044CBD3" w14:textId="77777777" w:rsidR="006A7D16" w:rsidRDefault="006A7D16">
      <w:pPr>
        <w:spacing w:before="8" w:line="260" w:lineRule="exact"/>
        <w:rPr>
          <w:sz w:val="26"/>
          <w:szCs w:val="26"/>
        </w:rPr>
      </w:pPr>
    </w:p>
    <w:p w14:paraId="6A4BFC39" w14:textId="77777777" w:rsidR="006A7D16" w:rsidRDefault="003763F4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2135F"/>
          <w:sz w:val="18"/>
          <w:szCs w:val="18"/>
        </w:rPr>
        <w:t>Re</w:t>
      </w:r>
      <w:r>
        <w:rPr>
          <w:rFonts w:ascii="Arial" w:eastAsia="Arial" w:hAnsi="Arial" w:cs="Arial"/>
          <w:b/>
          <w:color w:val="42135F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42135F"/>
          <w:sz w:val="18"/>
          <w:szCs w:val="18"/>
        </w:rPr>
        <w:t>u</w:t>
      </w:r>
      <w:r>
        <w:rPr>
          <w:rFonts w:ascii="Arial" w:eastAsia="Arial" w:hAnsi="Arial" w:cs="Arial"/>
          <w:b/>
          <w:color w:val="42135F"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color w:val="42135F"/>
          <w:sz w:val="18"/>
          <w:szCs w:val="18"/>
        </w:rPr>
        <w:t>to</w:t>
      </w:r>
      <w:r>
        <w:rPr>
          <w:rFonts w:ascii="Arial" w:eastAsia="Arial" w:hAnsi="Arial" w:cs="Arial"/>
          <w:b/>
          <w:color w:val="42135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color w:val="42135F"/>
          <w:sz w:val="18"/>
          <w:szCs w:val="18"/>
        </w:rPr>
        <w:t>y</w:t>
      </w:r>
      <w:r>
        <w:rPr>
          <w:rFonts w:ascii="Arial" w:eastAsia="Arial" w:hAnsi="Arial" w:cs="Arial"/>
          <w:b/>
          <w:color w:val="42135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2135F"/>
          <w:sz w:val="18"/>
          <w:szCs w:val="18"/>
        </w:rPr>
        <w:t>Co</w:t>
      </w:r>
      <w:r>
        <w:rPr>
          <w:rFonts w:ascii="Arial" w:eastAsia="Arial" w:hAnsi="Arial" w:cs="Arial"/>
          <w:b/>
          <w:color w:val="42135F"/>
          <w:spacing w:val="1"/>
          <w:sz w:val="18"/>
          <w:szCs w:val="18"/>
        </w:rPr>
        <w:t>nse</w:t>
      </w:r>
      <w:r>
        <w:rPr>
          <w:rFonts w:ascii="Arial" w:eastAsia="Arial" w:hAnsi="Arial" w:cs="Arial"/>
          <w:b/>
          <w:color w:val="42135F"/>
          <w:sz w:val="18"/>
          <w:szCs w:val="18"/>
        </w:rPr>
        <w:t>nt</w:t>
      </w:r>
    </w:p>
    <w:p w14:paraId="0017F4BF" w14:textId="77777777" w:rsidR="006A7D16" w:rsidRDefault="006A7D16">
      <w:pPr>
        <w:spacing w:before="4" w:line="240" w:lineRule="exact"/>
        <w:rPr>
          <w:sz w:val="24"/>
          <w:szCs w:val="24"/>
        </w:rPr>
      </w:pPr>
    </w:p>
    <w:p w14:paraId="321503AD" w14:textId="4DF85354" w:rsidR="006A7D16" w:rsidRDefault="003763F4">
      <w:pPr>
        <w:spacing w:line="289" w:lineRule="auto"/>
        <w:ind w:left="479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 w:rsidR="004929C6">
        <w:rPr>
          <w:rFonts w:ascii="Arial" w:eastAsia="Arial" w:hAnsi="Arial" w:cs="Arial"/>
          <w:sz w:val="18"/>
          <w:szCs w:val="18"/>
        </w:rPr>
        <w:t xml:space="preserve"> </w:t>
      </w:r>
      <w:bookmarkStart w:id="0" w:name="_Hlk97022641"/>
      <w:r w:rsidR="004929C6">
        <w:rPr>
          <w:rFonts w:ascii="Arial" w:eastAsia="Arial" w:hAnsi="Arial" w:cs="Arial"/>
          <w:sz w:val="18"/>
          <w:szCs w:val="18"/>
        </w:rPr>
        <w:fldChar w:fldCharType="begin"/>
      </w:r>
      <w:r w:rsidR="004929C6">
        <w:rPr>
          <w:rFonts w:ascii="Arial" w:eastAsia="Arial" w:hAnsi="Arial" w:cs="Arial"/>
          <w:sz w:val="18"/>
          <w:szCs w:val="18"/>
        </w:rPr>
        <w:instrText xml:space="preserve"> HYPERLINK "http://www.natwest.com/corporates.html" </w:instrText>
      </w:r>
      <w:r w:rsidR="004929C6">
        <w:rPr>
          <w:rFonts w:ascii="Arial" w:eastAsia="Arial" w:hAnsi="Arial" w:cs="Arial"/>
          <w:sz w:val="18"/>
          <w:szCs w:val="18"/>
        </w:rPr>
        <w:fldChar w:fldCharType="separate"/>
      </w:r>
      <w:r w:rsidR="004929C6" w:rsidRPr="000030B5">
        <w:rPr>
          <w:rStyle w:val="Hyperlink"/>
          <w:rFonts w:ascii="Arial" w:eastAsia="Arial" w:hAnsi="Arial" w:cs="Arial"/>
          <w:sz w:val="18"/>
          <w:szCs w:val="18"/>
        </w:rPr>
        <w:t>www.natwest.com/corporates.html</w:t>
      </w:r>
      <w:r w:rsidR="004929C6">
        <w:rPr>
          <w:rFonts w:ascii="Arial" w:eastAsia="Arial" w:hAnsi="Arial" w:cs="Arial"/>
          <w:sz w:val="18"/>
          <w:szCs w:val="18"/>
        </w:rPr>
        <w:fldChar w:fldCharType="end"/>
      </w:r>
      <w:bookmarkEnd w:id="0"/>
      <w:r w:rsidR="004929C6"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dd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 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z w:val="18"/>
          <w:szCs w:val="18"/>
        </w:rPr>
        <w:t>t;</w:t>
      </w:r>
    </w:p>
    <w:p w14:paraId="6B3AD7D7" w14:textId="77777777" w:rsidR="006A7D16" w:rsidRDefault="006A7D16">
      <w:pPr>
        <w:spacing w:before="3" w:line="140" w:lineRule="exact"/>
        <w:rPr>
          <w:sz w:val="14"/>
          <w:szCs w:val="14"/>
        </w:rPr>
      </w:pPr>
    </w:p>
    <w:p w14:paraId="4B775255" w14:textId="77777777" w:rsidR="006A7D16" w:rsidRDefault="003763F4">
      <w:pPr>
        <w:spacing w:line="289" w:lineRule="auto"/>
        <w:ind w:left="479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:</w:t>
      </w:r>
    </w:p>
    <w:p w14:paraId="3B9E7134" w14:textId="77777777" w:rsidR="006A7D16" w:rsidRDefault="006A7D16">
      <w:pPr>
        <w:spacing w:line="140" w:lineRule="exact"/>
        <w:rPr>
          <w:sz w:val="14"/>
          <w:szCs w:val="14"/>
        </w:rPr>
      </w:pPr>
    </w:p>
    <w:p w14:paraId="4869A810" w14:textId="77777777" w:rsidR="006A7D16" w:rsidRDefault="003763F4">
      <w:pPr>
        <w:spacing w:line="290" w:lineRule="auto"/>
        <w:ind w:left="1200" w:right="98" w:hanging="5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</w:p>
    <w:p w14:paraId="1861554B" w14:textId="77777777" w:rsidR="006A7D16" w:rsidRDefault="006A7D16">
      <w:pPr>
        <w:spacing w:before="2" w:line="140" w:lineRule="exact"/>
        <w:rPr>
          <w:sz w:val="14"/>
          <w:szCs w:val="14"/>
        </w:rPr>
      </w:pPr>
    </w:p>
    <w:p w14:paraId="6911CBCD" w14:textId="77777777" w:rsidR="006A7D16" w:rsidRDefault="003763F4">
      <w:pPr>
        <w:spacing w:line="289" w:lineRule="auto"/>
        <w:ind w:left="1200" w:right="87" w:hanging="5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hea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766E05"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14:paraId="6AC46218" w14:textId="77777777" w:rsidR="006A7D16" w:rsidRDefault="003763F4">
      <w:pPr>
        <w:spacing w:before="99" w:line="240" w:lineRule="atLeast"/>
        <w:ind w:left="479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sure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.</w:t>
      </w:r>
    </w:p>
    <w:p w14:paraId="0AF41EC5" w14:textId="77777777" w:rsidR="006A7D16" w:rsidRDefault="006A7D16">
      <w:pPr>
        <w:spacing w:before="1" w:line="180" w:lineRule="exact"/>
        <w:rPr>
          <w:sz w:val="19"/>
          <w:szCs w:val="19"/>
        </w:rPr>
      </w:pPr>
    </w:p>
    <w:p w14:paraId="524D1C32" w14:textId="77777777" w:rsidR="00243824" w:rsidRDefault="00243824" w:rsidP="00243824">
      <w:pPr>
        <w:pStyle w:val="NWMbody"/>
        <w:ind w:left="357"/>
        <w:rPr>
          <w:b/>
          <w:bCs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6943"/>
      </w:tblGrid>
      <w:tr w:rsidR="00766E05" w14:paraId="4EAC872F" w14:textId="77777777" w:rsidTr="006732C1">
        <w:trPr>
          <w:trHeight w:hRule="exact" w:val="316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733F7F94" w14:textId="77777777" w:rsidR="00766E05" w:rsidRDefault="00766E05" w:rsidP="006732C1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660E53AA" w14:textId="77777777" w:rsidR="00766E05" w:rsidRDefault="00766E05" w:rsidP="006732C1">
            <w:pPr>
              <w:spacing w:line="180" w:lineRule="exact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66E05" w14:paraId="0D2BB8F0" w14:textId="77777777" w:rsidTr="006732C1">
        <w:trPr>
          <w:trHeight w:hRule="exact" w:val="447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BCAFB87" w14:textId="77777777" w:rsidR="00766E05" w:rsidRDefault="00766E05" w:rsidP="006732C1">
            <w:pPr>
              <w:spacing w:before="8" w:line="100" w:lineRule="exact"/>
              <w:rPr>
                <w:sz w:val="10"/>
                <w:szCs w:val="10"/>
              </w:rPr>
            </w:pPr>
          </w:p>
          <w:p w14:paraId="452041A2" w14:textId="77777777" w:rsidR="00766E05" w:rsidRDefault="00766E05" w:rsidP="006732C1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0182CAA8" w14:textId="77777777" w:rsidR="00766E05" w:rsidRDefault="00766E05" w:rsidP="006732C1">
            <w:pPr>
              <w:spacing w:before="3" w:line="100" w:lineRule="exact"/>
              <w:rPr>
                <w:sz w:val="11"/>
                <w:szCs w:val="11"/>
              </w:rPr>
            </w:pPr>
          </w:p>
          <w:p w14:paraId="11A54A9A" w14:textId="77777777" w:rsidR="00766E05" w:rsidRDefault="00766E05" w:rsidP="006732C1">
            <w:pPr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66E05" w14:paraId="7F9925D0" w14:textId="77777777" w:rsidTr="006732C1">
        <w:trPr>
          <w:trHeight w:hRule="exact" w:val="448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16276A3" w14:textId="77777777" w:rsidR="00766E05" w:rsidRDefault="00766E05" w:rsidP="006732C1">
            <w:pPr>
              <w:spacing w:before="8" w:line="100" w:lineRule="exact"/>
              <w:rPr>
                <w:sz w:val="10"/>
                <w:szCs w:val="10"/>
              </w:rPr>
            </w:pPr>
          </w:p>
          <w:p w14:paraId="196E2A30" w14:textId="77777777" w:rsidR="00766E05" w:rsidRDefault="00766E05" w:rsidP="006732C1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Enti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325542DD" w14:textId="77777777" w:rsidR="00766E05" w:rsidRDefault="00766E05" w:rsidP="006732C1">
            <w:pPr>
              <w:spacing w:before="3" w:line="100" w:lineRule="exact"/>
              <w:rPr>
                <w:sz w:val="11"/>
                <w:szCs w:val="11"/>
              </w:rPr>
            </w:pPr>
          </w:p>
          <w:p w14:paraId="0BF2E072" w14:textId="77777777" w:rsidR="00766E05" w:rsidRDefault="00766E05" w:rsidP="006732C1">
            <w:pPr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66E05" w14:paraId="1211D920" w14:textId="77777777" w:rsidTr="006732C1">
        <w:trPr>
          <w:trHeight w:hRule="exact" w:val="448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314CA9CE" w14:textId="77777777" w:rsidR="00766E05" w:rsidRDefault="00766E05" w:rsidP="006732C1">
            <w:pPr>
              <w:spacing w:before="9" w:line="100" w:lineRule="exact"/>
              <w:rPr>
                <w:sz w:val="10"/>
                <w:szCs w:val="10"/>
              </w:rPr>
            </w:pPr>
          </w:p>
          <w:p w14:paraId="651B0672" w14:textId="77777777" w:rsidR="00766E05" w:rsidRDefault="00766E05" w:rsidP="006732C1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58D32F9C" w14:textId="77777777" w:rsidR="00766E05" w:rsidRDefault="00766E05" w:rsidP="006732C1">
            <w:pPr>
              <w:spacing w:before="4" w:line="100" w:lineRule="exact"/>
              <w:rPr>
                <w:sz w:val="11"/>
                <w:szCs w:val="11"/>
              </w:rPr>
            </w:pPr>
          </w:p>
          <w:p w14:paraId="38D6589A" w14:textId="77777777" w:rsidR="00766E05" w:rsidRDefault="00766E05" w:rsidP="006732C1">
            <w:pPr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66E05" w14:paraId="28C920E6" w14:textId="77777777" w:rsidTr="006732C1">
        <w:trPr>
          <w:trHeight w:hRule="exact" w:val="446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1C3578C" w14:textId="77777777" w:rsidR="00766E05" w:rsidRDefault="00766E05" w:rsidP="006732C1">
            <w:pPr>
              <w:spacing w:before="8" w:line="100" w:lineRule="exact"/>
              <w:rPr>
                <w:sz w:val="10"/>
                <w:szCs w:val="10"/>
              </w:rPr>
            </w:pPr>
          </w:p>
          <w:p w14:paraId="4E02752B" w14:textId="77777777" w:rsidR="00766E05" w:rsidRDefault="00766E05" w:rsidP="006732C1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4F55CE42" w14:textId="77777777" w:rsidR="00766E05" w:rsidRDefault="00766E05" w:rsidP="006732C1">
            <w:pPr>
              <w:spacing w:before="3" w:line="100" w:lineRule="exact"/>
              <w:rPr>
                <w:sz w:val="11"/>
                <w:szCs w:val="11"/>
              </w:rPr>
            </w:pPr>
          </w:p>
          <w:p w14:paraId="29D69970" w14:textId="77777777" w:rsidR="00766E05" w:rsidRDefault="00766E05" w:rsidP="006732C1">
            <w:pPr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66E05" w14:paraId="008A933F" w14:textId="77777777" w:rsidTr="006732C1">
        <w:trPr>
          <w:trHeight w:hRule="exact" w:val="446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6FFEEC5" w14:textId="77777777" w:rsidR="00766E05" w:rsidRDefault="00766E05" w:rsidP="006732C1">
            <w:pPr>
              <w:spacing w:before="8" w:line="100" w:lineRule="exact"/>
              <w:rPr>
                <w:sz w:val="10"/>
                <w:szCs w:val="10"/>
              </w:rPr>
            </w:pPr>
          </w:p>
          <w:p w14:paraId="6377E5E3" w14:textId="77777777" w:rsidR="00766E05" w:rsidRDefault="00766E05" w:rsidP="006732C1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Sig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09BB2C01" w14:textId="77777777" w:rsidR="00766E05" w:rsidRDefault="00766E05" w:rsidP="006732C1">
            <w:pPr>
              <w:spacing w:before="3" w:line="100" w:lineRule="exact"/>
              <w:rPr>
                <w:sz w:val="11"/>
                <w:szCs w:val="11"/>
              </w:rPr>
            </w:pPr>
          </w:p>
          <w:p w14:paraId="6C93E379" w14:textId="77777777" w:rsidR="00766E05" w:rsidRDefault="00766E05" w:rsidP="006732C1">
            <w:pPr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66E05" w14:paraId="398A7FA0" w14:textId="77777777" w:rsidTr="006732C1">
        <w:trPr>
          <w:trHeight w:hRule="exact" w:val="316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F3F75C8" w14:textId="77777777" w:rsidR="00766E05" w:rsidRDefault="00766E05" w:rsidP="006732C1">
            <w:pPr>
              <w:spacing w:before="8" w:line="100" w:lineRule="exact"/>
              <w:rPr>
                <w:sz w:val="10"/>
                <w:szCs w:val="10"/>
              </w:rPr>
            </w:pPr>
          </w:p>
          <w:p w14:paraId="209665B5" w14:textId="77777777" w:rsidR="00766E05" w:rsidRDefault="00766E05" w:rsidP="006732C1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ign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14:paraId="44C88CD9" w14:textId="77777777" w:rsidR="00766E05" w:rsidRDefault="00766E05" w:rsidP="006732C1">
            <w:pPr>
              <w:spacing w:before="3" w:line="100" w:lineRule="exact"/>
              <w:rPr>
                <w:sz w:val="11"/>
                <w:szCs w:val="11"/>
              </w:rPr>
            </w:pPr>
          </w:p>
          <w:p w14:paraId="5CD02E3B" w14:textId="77777777" w:rsidR="00766E05" w:rsidRDefault="00766E05" w:rsidP="006732C1">
            <w:pPr>
              <w:spacing w:line="200" w:lineRule="exact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  <w:highlight w:val="lightGray"/>
              </w:rPr>
              <w:t xml:space="preserve">[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47"/>
                <w:position w:val="-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highlight w:val="lightGray"/>
              </w:rPr>
              <w:t>]</w:t>
            </w:r>
          </w:p>
        </w:tc>
      </w:tr>
    </w:tbl>
    <w:p w14:paraId="114EF013" w14:textId="77777777" w:rsidR="006A7D16" w:rsidRDefault="006A7D16">
      <w:pPr>
        <w:spacing w:line="200" w:lineRule="exact"/>
      </w:pPr>
    </w:p>
    <w:p w14:paraId="1C5CBF4E" w14:textId="77777777" w:rsidR="006A7D16" w:rsidRDefault="006A7D16">
      <w:pPr>
        <w:spacing w:line="200" w:lineRule="exact"/>
      </w:pPr>
    </w:p>
    <w:p w14:paraId="2D23C1DE" w14:textId="77777777" w:rsidR="006A7D16" w:rsidRDefault="006A7D16">
      <w:pPr>
        <w:spacing w:line="200" w:lineRule="exact"/>
      </w:pPr>
    </w:p>
    <w:p w14:paraId="4FD133C5" w14:textId="77777777" w:rsidR="006A7D16" w:rsidRDefault="006A7D16">
      <w:pPr>
        <w:spacing w:line="200" w:lineRule="exact"/>
      </w:pPr>
    </w:p>
    <w:p w14:paraId="27BBE968" w14:textId="77777777" w:rsidR="006A7D16" w:rsidRDefault="006A7D16">
      <w:pPr>
        <w:spacing w:line="200" w:lineRule="exact"/>
      </w:pPr>
    </w:p>
    <w:p w14:paraId="6EF5F047" w14:textId="77777777" w:rsidR="006A7D16" w:rsidRDefault="006A7D16">
      <w:pPr>
        <w:spacing w:line="200" w:lineRule="exact"/>
      </w:pPr>
    </w:p>
    <w:p w14:paraId="6C0FC827" w14:textId="77777777" w:rsidR="006A7D16" w:rsidRDefault="006A7D16">
      <w:pPr>
        <w:spacing w:line="200" w:lineRule="exact"/>
      </w:pPr>
    </w:p>
    <w:p w14:paraId="347E83D1" w14:textId="77777777" w:rsidR="006A7D16" w:rsidRDefault="006A7D16">
      <w:pPr>
        <w:spacing w:line="200" w:lineRule="exact"/>
      </w:pPr>
    </w:p>
    <w:p w14:paraId="7493C84E" w14:textId="77777777" w:rsidR="006A7D16" w:rsidRDefault="006A7D16">
      <w:pPr>
        <w:spacing w:line="200" w:lineRule="exact"/>
      </w:pPr>
    </w:p>
    <w:p w14:paraId="6478614E" w14:textId="77777777" w:rsidR="006A7D16" w:rsidRDefault="006A7D16">
      <w:pPr>
        <w:spacing w:line="200" w:lineRule="exact"/>
      </w:pPr>
    </w:p>
    <w:p w14:paraId="7939C8AC" w14:textId="77777777" w:rsidR="006A7D16" w:rsidRDefault="006A7D16">
      <w:pPr>
        <w:spacing w:line="200" w:lineRule="exact"/>
      </w:pPr>
    </w:p>
    <w:p w14:paraId="38D4586F" w14:textId="77777777" w:rsidR="006A7D16" w:rsidRDefault="006A7D16">
      <w:pPr>
        <w:spacing w:line="200" w:lineRule="exact"/>
      </w:pPr>
    </w:p>
    <w:p w14:paraId="45516E2B" w14:textId="77777777" w:rsidR="006A7D16" w:rsidRDefault="006A7D16">
      <w:pPr>
        <w:spacing w:line="200" w:lineRule="exact"/>
      </w:pPr>
    </w:p>
    <w:p w14:paraId="5FFC4B46" w14:textId="77777777" w:rsidR="006A7D16" w:rsidRDefault="006A7D16">
      <w:pPr>
        <w:spacing w:line="200" w:lineRule="exact"/>
      </w:pPr>
    </w:p>
    <w:p w14:paraId="6CE0AC98" w14:textId="77777777" w:rsidR="006A7D16" w:rsidRDefault="006A7D16">
      <w:pPr>
        <w:spacing w:line="200" w:lineRule="exact"/>
      </w:pPr>
    </w:p>
    <w:p w14:paraId="024A4034" w14:textId="77777777" w:rsidR="006A7D16" w:rsidRDefault="006A7D16">
      <w:pPr>
        <w:spacing w:line="200" w:lineRule="exact"/>
      </w:pPr>
    </w:p>
    <w:p w14:paraId="758DBD77" w14:textId="77777777" w:rsidR="006A7D16" w:rsidRDefault="006A7D16">
      <w:pPr>
        <w:ind w:left="4996"/>
      </w:pPr>
    </w:p>
    <w:p w14:paraId="59AA6F60" w14:textId="77777777" w:rsidR="006A7D16" w:rsidRDefault="003763F4">
      <w:pPr>
        <w:spacing w:before="48"/>
        <w:ind w:right="6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lic</w:t>
      </w:r>
    </w:p>
    <w:sectPr w:rsidR="006A7D16" w:rsidSect="005B4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920" w:right="560" w:bottom="280" w:left="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2575" w14:textId="77777777" w:rsidR="00F74730" w:rsidRDefault="00F74730" w:rsidP="005B457A">
      <w:r>
        <w:separator/>
      </w:r>
    </w:p>
  </w:endnote>
  <w:endnote w:type="continuationSeparator" w:id="0">
    <w:p w14:paraId="0BBEDD5A" w14:textId="77777777" w:rsidR="00F74730" w:rsidRDefault="00F74730" w:rsidP="005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5A02" w14:textId="77777777" w:rsidR="005B457A" w:rsidRDefault="005B45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0FBAF6A4" wp14:editId="12949938">
              <wp:simplePos x="0" y="0"/>
              <wp:positionH relativeFrom="page">
                <wp:align>left</wp:align>
              </wp:positionH>
              <wp:positionV relativeFrom="bottomMargin">
                <wp:align>bottom</wp:align>
              </wp:positionV>
              <wp:extent cx="1104900" cy="533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D9978" w14:textId="77777777" w:rsidR="00766E05" w:rsidRDefault="005B457A" w:rsidP="00766E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bjFooterEvenTextBox \* MERGEFORMAT </w:instrText>
                          </w:r>
                          <w:r>
                            <w:fldChar w:fldCharType="separate"/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</w:p>
                        <w:p w14:paraId="04E54845" w14:textId="77777777" w:rsidR="00766E05" w:rsidRPr="00766E05" w:rsidRDefault="00766E05" w:rsidP="00766E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766E05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6B1230F7" w14:textId="77777777" w:rsidR="005B457A" w:rsidRDefault="00766E05" w:rsidP="00766E05">
                          <w:pPr>
                            <w:jc w:val="right"/>
                          </w:pPr>
                          <w:r w:rsidRPr="00766E05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5B457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0FBA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87pt;height:42pt;z-index:-25165926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bottom;mso-position-vertical-relative:bottom-margin-area;mso-width-percent:1000;mso-height-percent:1000;mso-width-relative:page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" filled="f" stroked="f" strokeweight=".5pt">
              <v:textbox inset="12pt,12pt,12pt,12pt">
                <w:txbxContent>
                  <w:p w14:paraId="1EAD9978" w14:textId="77777777" w:rsidR="00766E05" w:rsidRDefault="005B457A" w:rsidP="00766E05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fldChar w:fldCharType="begin" w:fldLock="1"/>
                    </w:r>
                    <w:r>
                      <w:instrText xml:space="preserve"> DOCPROPERTY bjFooterEvenTextBox \* MERGEFORMAT </w:instrText>
                    </w:r>
                    <w:r>
                      <w:fldChar w:fldCharType="separate"/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ab/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ab/>
                    </w:r>
                  </w:p>
                  <w:p w14:paraId="04E54845" w14:textId="77777777" w:rsidR="00766E05" w:rsidRPr="00766E05" w:rsidRDefault="00766E05" w:rsidP="00766E05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766E05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</w:t>
                    </w:r>
                  </w:p>
                  <w:p w14:paraId="6B1230F7" w14:textId="77777777" w:rsidR="005B457A" w:rsidRDefault="00766E05" w:rsidP="00766E05">
                    <w:pPr>
                      <w:jc w:val="right"/>
                    </w:pPr>
                    <w:r w:rsidRPr="00766E05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</w:t>
                    </w:r>
                    <w:r w:rsidR="005B457A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5DC2" w14:textId="77777777" w:rsidR="005B457A" w:rsidRDefault="002878F1">
    <w:pPr>
      <w:pStyle w:val="Footer"/>
    </w:pPr>
    <w:r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9C6B030" wp14:editId="06622025">
          <wp:extent cx="2447925" cy="4921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57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77E4D5" wp14:editId="7B92C4D3">
              <wp:simplePos x="0" y="0"/>
              <wp:positionH relativeFrom="page">
                <wp:align>left</wp:align>
              </wp:positionH>
              <wp:positionV relativeFrom="bottomMargin">
                <wp:align>bottom</wp:align>
              </wp:positionV>
              <wp:extent cx="1104900" cy="533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D2B62" w14:textId="77777777" w:rsidR="00766E05" w:rsidRDefault="005B457A" w:rsidP="00766E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bjFooterPrimaryTextBox \* MERGEFORMAT </w:instrText>
                          </w:r>
                          <w:r>
                            <w:fldChar w:fldCharType="separate"/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</w:p>
                        <w:p w14:paraId="0C561BEE" w14:textId="77777777" w:rsidR="00766E05" w:rsidRPr="00766E05" w:rsidRDefault="00766E05" w:rsidP="00766E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766E05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5E7A3E52" w14:textId="77777777" w:rsidR="005B457A" w:rsidRDefault="00766E05" w:rsidP="00766E05">
                          <w:pPr>
                            <w:jc w:val="right"/>
                          </w:pPr>
                          <w:r w:rsidRPr="00766E05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5B457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7D77E4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87pt;height:42pt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bottom;mso-position-vertical-relative:bottom-margin-area;mso-width-percent:1000;mso-height-percent:1000;mso-width-relative:page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" filled="f" stroked="f" strokeweight=".5pt">
              <v:textbox inset="12pt,12pt,12pt,12pt">
                <w:txbxContent>
                  <w:p w14:paraId="375D2B62" w14:textId="77777777" w:rsidR="00766E05" w:rsidRDefault="005B457A" w:rsidP="00766E05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fldChar w:fldCharType="begin" w:fldLock="1"/>
                    </w:r>
                    <w:r>
                      <w:instrText xml:space="preserve"> DOCPROPERTY bjFooterPrimaryTextBox \* MERGEFORMAT </w:instrText>
                    </w:r>
                    <w:r>
                      <w:fldChar w:fldCharType="separate"/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ab/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ab/>
                    </w:r>
                  </w:p>
                  <w:p w14:paraId="0C561BEE" w14:textId="77777777" w:rsidR="00766E05" w:rsidRPr="00766E05" w:rsidRDefault="00766E05" w:rsidP="00766E05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766E05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</w:t>
                    </w:r>
                  </w:p>
                  <w:p w14:paraId="5E7A3E52" w14:textId="77777777" w:rsidR="005B457A" w:rsidRDefault="00766E05" w:rsidP="00766E05">
                    <w:pPr>
                      <w:jc w:val="right"/>
                    </w:pPr>
                    <w:r w:rsidRPr="00766E05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</w:t>
                    </w:r>
                    <w:r w:rsidR="005B457A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3CD" w14:textId="77777777" w:rsidR="005B457A" w:rsidRDefault="005B45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895BFD3" wp14:editId="33ECCE28">
              <wp:simplePos x="0" y="0"/>
              <wp:positionH relativeFrom="page">
                <wp:align>left</wp:align>
              </wp:positionH>
              <wp:positionV relativeFrom="bottomMargin">
                <wp:align>bottom</wp:align>
              </wp:positionV>
              <wp:extent cx="1104900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EFBF2" w14:textId="77777777" w:rsidR="00766E05" w:rsidRDefault="005B457A" w:rsidP="00766E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bjFooterFirstTextBox \* MERGEFORMAT </w:instrText>
                          </w:r>
                          <w:r>
                            <w:fldChar w:fldCharType="separate"/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  <w:r w:rsidR="00766E0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ab/>
                          </w:r>
                        </w:p>
                        <w:p w14:paraId="68A44B54" w14:textId="77777777" w:rsidR="00766E05" w:rsidRPr="00766E05" w:rsidRDefault="00766E05" w:rsidP="00766E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766E05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01EABC3F" w14:textId="77777777" w:rsidR="005B457A" w:rsidRDefault="00766E05" w:rsidP="00766E05">
                          <w:pPr>
                            <w:jc w:val="right"/>
                          </w:pPr>
                          <w:r w:rsidRPr="00766E05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5B457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4895B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87pt;height:42pt;z-index:-251658241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bottom;mso-position-vertical-relative:bottom-margin-area;mso-width-percent:1000;mso-height-percent:1000;mso-width-relative:page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" filled="f" stroked="f" strokeweight=".5pt">
              <v:textbox inset="12pt,12pt,12pt,12pt">
                <w:txbxContent>
                  <w:p w14:paraId="5DCEFBF2" w14:textId="77777777" w:rsidR="00766E05" w:rsidRDefault="005B457A" w:rsidP="00766E05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fldChar w:fldCharType="begin" w:fldLock="1"/>
                    </w:r>
                    <w:r>
                      <w:instrText xml:space="preserve"> DOCPROPERTY bjFooterFirstTextBox \* MERGEFORMAT </w:instrText>
                    </w:r>
                    <w:r>
                      <w:fldChar w:fldCharType="separate"/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ab/>
                    </w:r>
                    <w:r w:rsidR="00766E05">
                      <w:rPr>
                        <w:rFonts w:ascii="Arial" w:hAnsi="Arial" w:cs="Arial"/>
                        <w:color w:val="000000"/>
                        <w:sz w:val="16"/>
                      </w:rPr>
                      <w:tab/>
                    </w:r>
                  </w:p>
                  <w:p w14:paraId="68A44B54" w14:textId="77777777" w:rsidR="00766E05" w:rsidRPr="00766E05" w:rsidRDefault="00766E05" w:rsidP="00766E05">
                    <w:pPr>
                      <w:jc w:val="right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766E05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</w:t>
                    </w:r>
                  </w:p>
                  <w:p w14:paraId="01EABC3F" w14:textId="77777777" w:rsidR="005B457A" w:rsidRDefault="00766E05" w:rsidP="00766E05">
                    <w:pPr>
                      <w:jc w:val="right"/>
                    </w:pPr>
                    <w:r w:rsidRPr="00766E05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</w:t>
                    </w:r>
                    <w:r w:rsidR="005B457A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719A" w14:textId="77777777" w:rsidR="00F74730" w:rsidRDefault="00F74730" w:rsidP="005B457A">
      <w:r>
        <w:separator/>
      </w:r>
    </w:p>
  </w:footnote>
  <w:footnote w:type="continuationSeparator" w:id="0">
    <w:p w14:paraId="5F322F7E" w14:textId="77777777" w:rsidR="00F74730" w:rsidRDefault="00F74730" w:rsidP="005B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E733" w14:textId="77777777" w:rsidR="00766E05" w:rsidRDefault="0076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374C" w14:textId="77777777" w:rsidR="00766E05" w:rsidRDefault="00766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121" w14:textId="77777777" w:rsidR="00766E05" w:rsidRDefault="00766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AC"/>
    <w:multiLevelType w:val="multilevel"/>
    <w:tmpl w:val="054EE0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16"/>
    <w:rsid w:val="00164C45"/>
    <w:rsid w:val="00243824"/>
    <w:rsid w:val="002878F1"/>
    <w:rsid w:val="003763F4"/>
    <w:rsid w:val="004929C6"/>
    <w:rsid w:val="005B457A"/>
    <w:rsid w:val="00640857"/>
    <w:rsid w:val="006A7D16"/>
    <w:rsid w:val="006C1205"/>
    <w:rsid w:val="00766E05"/>
    <w:rsid w:val="00AB781E"/>
    <w:rsid w:val="00BC13C6"/>
    <w:rsid w:val="00D9165E"/>
    <w:rsid w:val="00E1182E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E40C2"/>
  <w15:docId w15:val="{45448E81-1AAD-406B-BBF6-A459BED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4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57A"/>
  </w:style>
  <w:style w:type="paragraph" w:styleId="Footer">
    <w:name w:val="footer"/>
    <w:basedOn w:val="Normal"/>
    <w:link w:val="FooterChar"/>
    <w:uiPriority w:val="99"/>
    <w:unhideWhenUsed/>
    <w:rsid w:val="005B4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7A"/>
  </w:style>
  <w:style w:type="paragraph" w:styleId="BalloonText">
    <w:name w:val="Balloon Text"/>
    <w:basedOn w:val="Normal"/>
    <w:link w:val="BalloonTextChar"/>
    <w:uiPriority w:val="99"/>
    <w:semiHidden/>
    <w:unhideWhenUsed/>
    <w:rsid w:val="0016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45"/>
    <w:rPr>
      <w:rFonts w:ascii="Tahoma" w:hAnsi="Tahoma" w:cs="Tahoma"/>
      <w:sz w:val="16"/>
      <w:szCs w:val="16"/>
    </w:rPr>
  </w:style>
  <w:style w:type="paragraph" w:customStyle="1" w:styleId="NWMbody">
    <w:name w:val="NWM body"/>
    <w:basedOn w:val="Normal"/>
    <w:rsid w:val="00243824"/>
    <w:pPr>
      <w:spacing w:after="180" w:line="240" w:lineRule="atLeast"/>
    </w:pPr>
    <w:rPr>
      <w:rFonts w:ascii="Arial" w:eastAsiaTheme="minorHAnsi" w:hAnsi="Arial" w:cs="Arial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92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9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atwest.com/corporates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mifid2@natwestmarket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5f58a13a-4de7-4470-beb9-3beec9fe212b" origin="userSelected">
  <element uid="1a9aea5f-62a6-4917-a353-f77039208d1f" value=""/>
  <element uid="6303c239-ff00-4fdf-9c3f-740e3d1926b2" value=""/>
  <element uid="943711f7-e632-4c2d-a84a-e21324a8f72b" value=""/>
</sisl>
</file>

<file path=customXml/itemProps1.xml><?xml version="1.0" encoding="utf-8"?>
<ds:datastoreItem xmlns:ds="http://schemas.openxmlformats.org/officeDocument/2006/customXml" ds:itemID="{138FF7B4-8ED7-4630-8862-3DF08D705A3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C3036F4-9F80-4CE4-9D63-4D506E75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Meghan (Legal, NatWest Markets)</dc:creator>
  <cp:lastModifiedBy>Sutcliffe, Lauren (NatWest Markets Legal)</cp:lastModifiedBy>
  <cp:revision>2</cp:revision>
  <dcterms:created xsi:type="dcterms:W3CDTF">2023-02-06T11:40:00Z</dcterms:created>
  <dcterms:modified xsi:type="dcterms:W3CDTF">2023-02-06T11:40:00Z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9c37e3c2-b73a-4470-9b5d-58b0bf30c96a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policy="5f58a13a-4de7-4470-beb9-3beec9fe212b" origin="userSelected" xmlns="http://www.boldonj</vt:lpwstr>
  </property>
  <property fmtid="{D5CDD505-2E9C-101B-9397-08002B2CF9AE}" pid="4" name="bjDocumentLabelXML-0">
    <vt:lpwstr>ames.com/2008/01/sie/internal/label"&gt;&lt;element uid="1a9aea5f-62a6-4917-a353-f77039208d1f" value="" /&gt;&lt;element uid="6303c239-ff00-4fdf-9c3f-740e3d1926b2" value="" /&gt;&lt;element uid="943711f7-e632-4c2d-a84a-e21324a8f72b" value="" /&gt;&lt;/sisl&gt;</vt:lpwstr>
  </property>
  <property fmtid="{D5CDD505-2E9C-101B-9397-08002B2CF9AE}" pid="5" name="bjDocumentSecurityLabel">
    <vt:lpwstr>Information Classification: Internal</vt:lpwstr>
  </property>
  <property fmtid="{D5CDD505-2E9C-101B-9397-08002B2CF9AE}" pid="6" name="X-124e4765-2f88-4c1f-a8f1-31b28df5d5fe:">
    <vt:lpwstr>Internal</vt:lpwstr>
  </property>
  <property fmtid="{D5CDD505-2E9C-101B-9397-08002B2CF9AE}" pid="7" name="bjFooterPrimaryTextBox">
    <vt:lpwstr>Internal		_x000d_
 _x000d_
 </vt:lpwstr>
  </property>
  <property fmtid="{D5CDD505-2E9C-101B-9397-08002B2CF9AE}" pid="8" name="bjFooterFirstTextBox">
    <vt:lpwstr>Internal		_x000d_
 _x000d_
 </vt:lpwstr>
  </property>
  <property fmtid="{D5CDD505-2E9C-101B-9397-08002B2CF9AE}" pid="9" name="bjFooterEvenTextBox">
    <vt:lpwstr>Internal		_x000d_
 _x000d_
 </vt:lpwstr>
  </property>
  <property fmtid="{D5CDD505-2E9C-101B-9397-08002B2CF9AE}" pid="10" name="bjSaver">
    <vt:lpwstr>HA7G/hIsvMm2NrhkSDy5NeiC1mDiXnc3</vt:lpwstr>
  </property>
  <property fmtid="{D5CDD505-2E9C-101B-9397-08002B2CF9AE}" pid="11" name="bjLabelHistoryID">
    <vt:lpwstr>{138FF7B4-8ED7-4630-8862-3DF08D705A30}</vt:lpwstr>
  </property>
  <property fmtid="{D5CDD505-2E9C-101B-9397-08002B2CF9AE}" pid="12" name="_NewReviewCycle">
    <vt:lpwstr/>
  </property>
</Properties>
</file>